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№16 </w:t>
      </w:r>
    </w:p>
    <w:p w:rsid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>«Дюймовочка»</w:t>
      </w:r>
    </w:p>
    <w:p w:rsid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>Н.Н.Грибова ______________</w:t>
      </w:r>
    </w:p>
    <w:p w:rsid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18/6 от 02.09.2014г.</w:t>
      </w:r>
    </w:p>
    <w:p w:rsidR="005A138F" w:rsidRDefault="005A138F" w:rsidP="005A138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педагогическом совете</w:t>
      </w:r>
    </w:p>
    <w:p w:rsidR="005A138F" w:rsidRPr="005A138F" w:rsidRDefault="005A138F" w:rsidP="005A13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№1 от 28.08.2014г.</w:t>
      </w:r>
    </w:p>
    <w:p w:rsidR="005A138F" w:rsidRDefault="005A138F" w:rsidP="00E35C8D">
      <w:pPr>
        <w:jc w:val="center"/>
        <w:rPr>
          <w:b/>
          <w:sz w:val="32"/>
          <w:szCs w:val="32"/>
        </w:rPr>
      </w:pPr>
    </w:p>
    <w:p w:rsidR="00D90E16" w:rsidRPr="00151C92" w:rsidRDefault="00E35C8D" w:rsidP="005A138F">
      <w:pPr>
        <w:spacing w:line="276" w:lineRule="auto"/>
        <w:jc w:val="center"/>
        <w:rPr>
          <w:b/>
          <w:sz w:val="32"/>
          <w:szCs w:val="32"/>
        </w:rPr>
      </w:pPr>
      <w:r w:rsidRPr="00151C92">
        <w:rPr>
          <w:b/>
          <w:sz w:val="32"/>
          <w:szCs w:val="32"/>
        </w:rPr>
        <w:t>План методической работы</w:t>
      </w:r>
      <w:r w:rsidR="00D90E16" w:rsidRPr="00151C92">
        <w:rPr>
          <w:b/>
          <w:sz w:val="32"/>
          <w:szCs w:val="32"/>
        </w:rPr>
        <w:t>,</w:t>
      </w:r>
    </w:p>
    <w:p w:rsidR="004E744F" w:rsidRPr="00151C92" w:rsidRDefault="00D90E16" w:rsidP="005A138F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151C92">
        <w:rPr>
          <w:b/>
          <w:sz w:val="32"/>
          <w:szCs w:val="32"/>
        </w:rPr>
        <w:t>обеспечивающий</w:t>
      </w:r>
      <w:proofErr w:type="gramEnd"/>
      <w:r w:rsidR="00E35C8D" w:rsidRPr="00151C92">
        <w:rPr>
          <w:b/>
          <w:sz w:val="32"/>
          <w:szCs w:val="32"/>
        </w:rPr>
        <w:t xml:space="preserve"> сопровождение введения ФГОС  ДО </w:t>
      </w:r>
    </w:p>
    <w:p w:rsidR="004D2B9E" w:rsidRDefault="00151C92" w:rsidP="005A13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МБДОУ детский сад № 16 «Дюймовочка»</w:t>
      </w:r>
      <w:r w:rsidR="00CF44B7" w:rsidRPr="00151C92">
        <w:rPr>
          <w:b/>
          <w:sz w:val="32"/>
          <w:szCs w:val="32"/>
        </w:rPr>
        <w:t xml:space="preserve"> на 2014-2015 </w:t>
      </w:r>
      <w:proofErr w:type="spellStart"/>
      <w:r w:rsidR="00CF44B7" w:rsidRPr="00151C92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ч</w:t>
      </w:r>
      <w:r w:rsidR="00CF44B7" w:rsidRPr="00151C92">
        <w:rPr>
          <w:b/>
          <w:sz w:val="32"/>
          <w:szCs w:val="32"/>
        </w:rPr>
        <w:t>.г</w:t>
      </w:r>
      <w:proofErr w:type="spellEnd"/>
      <w:r w:rsidR="00CF44B7" w:rsidRPr="00151C92">
        <w:rPr>
          <w:b/>
          <w:sz w:val="32"/>
          <w:szCs w:val="32"/>
        </w:rPr>
        <w:t>.</w:t>
      </w:r>
    </w:p>
    <w:p w:rsidR="00151C92" w:rsidRPr="00151C92" w:rsidRDefault="00151C92" w:rsidP="005A138F">
      <w:pPr>
        <w:spacing w:line="276" w:lineRule="auto"/>
        <w:jc w:val="center"/>
        <w:rPr>
          <w:b/>
          <w:sz w:val="32"/>
          <w:szCs w:val="32"/>
        </w:rPr>
      </w:pPr>
    </w:p>
    <w:p w:rsidR="006C7B1B" w:rsidRPr="00151C92" w:rsidRDefault="004D2B9E" w:rsidP="005A138F">
      <w:pPr>
        <w:spacing w:line="276" w:lineRule="auto"/>
        <w:ind w:left="-709"/>
        <w:jc w:val="both"/>
        <w:rPr>
          <w:sz w:val="28"/>
          <w:szCs w:val="28"/>
        </w:rPr>
      </w:pPr>
      <w:r w:rsidRPr="00151C92">
        <w:rPr>
          <w:b/>
          <w:sz w:val="28"/>
          <w:szCs w:val="28"/>
        </w:rPr>
        <w:t xml:space="preserve">     </w:t>
      </w:r>
      <w:r w:rsidR="00FF28C4" w:rsidRPr="00151C92">
        <w:rPr>
          <w:b/>
          <w:sz w:val="28"/>
          <w:szCs w:val="28"/>
        </w:rPr>
        <w:t xml:space="preserve">Цель: </w:t>
      </w:r>
      <w:r w:rsidR="00C66A9F" w:rsidRPr="00151C92">
        <w:rPr>
          <w:sz w:val="28"/>
          <w:szCs w:val="28"/>
        </w:rPr>
        <w:t>Методическое</w:t>
      </w:r>
      <w:r w:rsidR="006C7B1B" w:rsidRPr="00151C92">
        <w:rPr>
          <w:sz w:val="28"/>
          <w:szCs w:val="28"/>
        </w:rPr>
        <w:t xml:space="preserve"> сопрово</w:t>
      </w:r>
      <w:r w:rsidR="00C66A9F" w:rsidRPr="00151C92">
        <w:rPr>
          <w:sz w:val="28"/>
          <w:szCs w:val="28"/>
        </w:rPr>
        <w:t>ждение участников образовательного процесса при переходе</w:t>
      </w:r>
      <w:r w:rsidR="006C7B1B" w:rsidRPr="00151C92">
        <w:rPr>
          <w:sz w:val="28"/>
          <w:szCs w:val="28"/>
        </w:rPr>
        <w:t xml:space="preserve"> </w:t>
      </w:r>
      <w:r w:rsidR="00C66A9F" w:rsidRPr="00151C92">
        <w:rPr>
          <w:sz w:val="28"/>
          <w:szCs w:val="28"/>
        </w:rPr>
        <w:t>ДОУ на новый</w:t>
      </w:r>
      <w:r w:rsidR="006C7B1B" w:rsidRPr="00151C92">
        <w:rPr>
          <w:sz w:val="28"/>
          <w:szCs w:val="28"/>
        </w:rPr>
        <w:t xml:space="preserve"> </w:t>
      </w:r>
      <w:r w:rsidR="00C66A9F" w:rsidRPr="00151C92">
        <w:rPr>
          <w:sz w:val="28"/>
          <w:szCs w:val="28"/>
        </w:rPr>
        <w:t>федеральный государственный образовательный стандарт</w:t>
      </w:r>
      <w:r w:rsidR="0072343E" w:rsidRPr="00151C92">
        <w:rPr>
          <w:sz w:val="28"/>
          <w:szCs w:val="28"/>
        </w:rPr>
        <w:t xml:space="preserve"> дошкольного образования</w:t>
      </w:r>
    </w:p>
    <w:p w:rsidR="006C7B1B" w:rsidRPr="00151C92" w:rsidRDefault="006C7B1B" w:rsidP="005A138F">
      <w:pPr>
        <w:spacing w:line="276" w:lineRule="auto"/>
        <w:ind w:left="-709"/>
        <w:jc w:val="both"/>
        <w:rPr>
          <w:bCs/>
          <w:color w:val="000000"/>
          <w:sz w:val="28"/>
          <w:szCs w:val="28"/>
        </w:rPr>
      </w:pPr>
      <w:r w:rsidRPr="00151C92">
        <w:rPr>
          <w:b/>
          <w:sz w:val="28"/>
          <w:szCs w:val="28"/>
        </w:rPr>
        <w:t>Задачи:</w:t>
      </w:r>
      <w:r w:rsidRPr="00151C92">
        <w:rPr>
          <w:bCs/>
          <w:color w:val="000000"/>
          <w:sz w:val="28"/>
          <w:szCs w:val="28"/>
        </w:rPr>
        <w:t xml:space="preserve"> </w:t>
      </w:r>
    </w:p>
    <w:p w:rsidR="00C66A9F" w:rsidRPr="00151C92" w:rsidRDefault="00C66A9F" w:rsidP="005A138F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1C92">
        <w:rPr>
          <w:sz w:val="28"/>
          <w:szCs w:val="28"/>
        </w:rPr>
        <w:t xml:space="preserve">Проанализировать состояние учебно-воспитательной, методической работы в ДОУ в условиях перехода на ФГОС </w:t>
      </w:r>
      <w:proofErr w:type="gramStart"/>
      <w:r w:rsidRPr="00151C92">
        <w:rPr>
          <w:sz w:val="28"/>
          <w:szCs w:val="28"/>
        </w:rPr>
        <w:t>ДО</w:t>
      </w:r>
      <w:proofErr w:type="gramEnd"/>
      <w:r w:rsidRPr="00151C92">
        <w:rPr>
          <w:sz w:val="28"/>
          <w:szCs w:val="28"/>
        </w:rPr>
        <w:t>.</w:t>
      </w:r>
    </w:p>
    <w:p w:rsidR="00C66A9F" w:rsidRPr="00151C92" w:rsidRDefault="00C66A9F" w:rsidP="005A138F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151C92">
        <w:rPr>
          <w:sz w:val="28"/>
          <w:szCs w:val="28"/>
        </w:rPr>
        <w:t xml:space="preserve">Создать единое информационное пространство, обеспечивающее переход на ФГОС </w:t>
      </w:r>
      <w:proofErr w:type="gramStart"/>
      <w:r w:rsidRPr="00151C92">
        <w:rPr>
          <w:sz w:val="28"/>
          <w:szCs w:val="28"/>
        </w:rPr>
        <w:t>ДО</w:t>
      </w:r>
      <w:proofErr w:type="gramEnd"/>
      <w:r w:rsidRPr="00151C92">
        <w:rPr>
          <w:sz w:val="28"/>
          <w:szCs w:val="28"/>
        </w:rPr>
        <w:t>.</w:t>
      </w:r>
    </w:p>
    <w:p w:rsidR="00C66A9F" w:rsidRPr="00151C92" w:rsidRDefault="00C66A9F" w:rsidP="005A138F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1C92">
        <w:rPr>
          <w:sz w:val="28"/>
          <w:szCs w:val="28"/>
        </w:rPr>
        <w:t>Организоват</w:t>
      </w:r>
      <w:r w:rsidR="00151C92">
        <w:rPr>
          <w:sz w:val="28"/>
          <w:szCs w:val="28"/>
        </w:rPr>
        <w:t>ь деятельность рабочей</w:t>
      </w:r>
      <w:r w:rsidRPr="00151C92">
        <w:rPr>
          <w:sz w:val="28"/>
          <w:szCs w:val="28"/>
        </w:rPr>
        <w:t xml:space="preserve"> групп</w:t>
      </w:r>
      <w:r w:rsidR="00151C92">
        <w:rPr>
          <w:sz w:val="28"/>
          <w:szCs w:val="28"/>
        </w:rPr>
        <w:t>ы</w:t>
      </w:r>
      <w:r w:rsidRPr="00151C92">
        <w:rPr>
          <w:sz w:val="28"/>
          <w:szCs w:val="28"/>
        </w:rPr>
        <w:t xml:space="preserve"> по решению задач ФГОС </w:t>
      </w:r>
      <w:proofErr w:type="gramStart"/>
      <w:r w:rsidRPr="00151C92">
        <w:rPr>
          <w:sz w:val="28"/>
          <w:szCs w:val="28"/>
        </w:rPr>
        <w:t>ДО</w:t>
      </w:r>
      <w:proofErr w:type="gramEnd"/>
      <w:r w:rsidRPr="00151C92">
        <w:rPr>
          <w:sz w:val="28"/>
          <w:szCs w:val="28"/>
        </w:rPr>
        <w:t>.</w:t>
      </w:r>
    </w:p>
    <w:p w:rsidR="00C66A9F" w:rsidRPr="00151C92" w:rsidRDefault="00151C92" w:rsidP="005A138F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  <w:r w:rsidR="00C66A9F" w:rsidRPr="00151C92">
        <w:rPr>
          <w:sz w:val="28"/>
          <w:szCs w:val="28"/>
        </w:rPr>
        <w:t xml:space="preserve"> основную образовательную программу ДОУ</w:t>
      </w:r>
      <w:r>
        <w:rPr>
          <w:sz w:val="28"/>
          <w:szCs w:val="28"/>
        </w:rPr>
        <w:t>.</w:t>
      </w:r>
    </w:p>
    <w:tbl>
      <w:tblPr>
        <w:tblpPr w:leftFromText="180" w:rightFromText="180" w:topFromText="100" w:bottomFromText="100" w:vertAnchor="text" w:horzAnchor="margin" w:tblpX="-959" w:tblpY="26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657"/>
        <w:gridCol w:w="1800"/>
        <w:gridCol w:w="2855"/>
      </w:tblGrid>
      <w:tr w:rsidR="004D2B9E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E" w:rsidRPr="00151C92" w:rsidRDefault="004D2B9E" w:rsidP="005A1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1C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E" w:rsidRPr="00151C92" w:rsidRDefault="00C51FCF" w:rsidP="005A1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1C9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E" w:rsidRPr="00151C92" w:rsidRDefault="00151C92" w:rsidP="005A1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D2B9E" w:rsidRPr="00151C92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9E" w:rsidRPr="00151C92" w:rsidRDefault="00151C92" w:rsidP="005A1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D2B9E" w:rsidRPr="00151C92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C51FCF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C01F4" w:rsidRPr="00151C92" w:rsidTr="00F51FB5">
        <w:trPr>
          <w:trHeight w:val="24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1.</w:t>
            </w:r>
          </w:p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C01F4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Аналитическая  работа по вопросам оценки стартовых условий введения ФГОС ДО, требований  к качеству образовательных услуг дошкольного образования:</w:t>
            </w:r>
          </w:p>
          <w:p w:rsidR="00FC01F4" w:rsidRPr="00151C92" w:rsidRDefault="00FC01F4" w:rsidP="005A13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 Анкетиров</w:t>
            </w:r>
            <w:r w:rsidR="00586E20" w:rsidRPr="00151C92">
              <w:rPr>
                <w:sz w:val="28"/>
                <w:szCs w:val="28"/>
              </w:rPr>
              <w:t xml:space="preserve">ание педагогов </w:t>
            </w:r>
            <w:bookmarkStart w:id="0" w:name="_GoBack"/>
            <w:bookmarkEnd w:id="0"/>
            <w:r w:rsidRPr="00151C92">
              <w:rPr>
                <w:sz w:val="28"/>
                <w:szCs w:val="28"/>
              </w:rPr>
              <w:t xml:space="preserve">по введению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 xml:space="preserve">. </w:t>
            </w:r>
          </w:p>
          <w:p w:rsidR="00FC01F4" w:rsidRPr="00151C92" w:rsidRDefault="00FC01F4" w:rsidP="005A13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Анализ состояния </w:t>
            </w:r>
            <w:proofErr w:type="spellStart"/>
            <w:r w:rsidRPr="00151C92">
              <w:rPr>
                <w:sz w:val="28"/>
                <w:szCs w:val="28"/>
              </w:rPr>
              <w:t>учебно</w:t>
            </w:r>
            <w:proofErr w:type="spellEnd"/>
            <w:r w:rsidRPr="00151C92">
              <w:rPr>
                <w:sz w:val="28"/>
                <w:szCs w:val="28"/>
              </w:rPr>
              <w:t xml:space="preserve"> - воспитательной и методической работы в ДОУ в условиях перехода на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апрель </w:t>
            </w:r>
            <w:r w:rsidR="00FC01F4" w:rsidRPr="00151C92">
              <w:rPr>
                <w:sz w:val="28"/>
                <w:szCs w:val="28"/>
              </w:rPr>
              <w:t xml:space="preserve"> 2014г</w:t>
            </w:r>
          </w:p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1C92" w:rsidRPr="00151C92" w:rsidTr="00151C92">
        <w:trPr>
          <w:trHeight w:val="16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92" w:rsidRPr="00151C92" w:rsidRDefault="00151C92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92" w:rsidRPr="00151C92" w:rsidRDefault="00151C92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Педчас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151C92">
              <w:rPr>
                <w:sz w:val="28"/>
                <w:szCs w:val="28"/>
              </w:rPr>
              <w:t>Презентация «</w:t>
            </w:r>
            <w:r>
              <w:rPr>
                <w:sz w:val="28"/>
                <w:szCs w:val="28"/>
              </w:rPr>
              <w:t xml:space="preserve">Приказ №1155 </w:t>
            </w:r>
            <w:r w:rsidRPr="00151C92">
              <w:rPr>
                <w:sz w:val="28"/>
                <w:szCs w:val="28"/>
              </w:rPr>
              <w:t xml:space="preserve"> от 17 октября 2013 г. «</w:t>
            </w:r>
            <w:r w:rsidR="005A138F">
              <w:rPr>
                <w:sz w:val="28"/>
                <w:szCs w:val="28"/>
              </w:rPr>
              <w:t>Об утверждении Федерального государственного о</w:t>
            </w:r>
            <w:r w:rsidR="00E2590E">
              <w:rPr>
                <w:sz w:val="28"/>
                <w:szCs w:val="28"/>
              </w:rPr>
              <w:t>бразов</w:t>
            </w:r>
            <w:r w:rsidR="005A138F">
              <w:rPr>
                <w:sz w:val="28"/>
                <w:szCs w:val="28"/>
              </w:rPr>
              <w:t>ательного стандарта ДО</w:t>
            </w:r>
            <w:r w:rsidR="00E2590E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92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151C92"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C92" w:rsidRPr="00151C92" w:rsidRDefault="00151C92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151C92" w:rsidRPr="00151C92" w:rsidRDefault="00151C92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C01F4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151C92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C01F4" w:rsidRPr="00151C92">
              <w:rPr>
                <w:sz w:val="28"/>
                <w:szCs w:val="28"/>
              </w:rPr>
              <w:t xml:space="preserve">. </w:t>
            </w:r>
          </w:p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151C92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FC01F4" w:rsidRPr="00151C92">
              <w:rPr>
                <w:sz w:val="28"/>
                <w:szCs w:val="28"/>
              </w:rPr>
              <w:t xml:space="preserve"> «Введение ФГОС ДО: проблемы и перспективы»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1C92">
              <w:rPr>
                <w:sz w:val="28"/>
                <w:szCs w:val="28"/>
              </w:rPr>
              <w:t>ай</w:t>
            </w:r>
            <w:r w:rsidR="00FC01F4" w:rsidRPr="00151C92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F4" w:rsidRPr="00151C92" w:rsidRDefault="00FC01F4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</w:tc>
      </w:tr>
      <w:tr w:rsidR="005560D6" w:rsidRPr="00151C92" w:rsidTr="007234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D6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343E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EB" w:rsidRPr="00151C92" w:rsidRDefault="00753BEB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Подбор, систематизация, распространение информационных материалов о ФГОС </w:t>
            </w:r>
            <w:proofErr w:type="gramStart"/>
            <w:r w:rsidR="00FC01F4" w:rsidRPr="00151C92">
              <w:rPr>
                <w:sz w:val="28"/>
                <w:szCs w:val="28"/>
              </w:rPr>
              <w:t>ДО</w:t>
            </w:r>
            <w:proofErr w:type="gramEnd"/>
          </w:p>
          <w:p w:rsidR="005560D6" w:rsidRPr="00151C92" w:rsidRDefault="005560D6" w:rsidP="005A13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D6" w:rsidRPr="00151C92" w:rsidRDefault="00753BEB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2014-2015 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D6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Администрация ДОУ</w:t>
            </w:r>
            <w:r w:rsidR="00151C92">
              <w:rPr>
                <w:sz w:val="28"/>
                <w:szCs w:val="28"/>
              </w:rPr>
              <w:t>, рабочая группа</w:t>
            </w:r>
          </w:p>
        </w:tc>
      </w:tr>
      <w:tr w:rsidR="00C51FCF" w:rsidRPr="00151C92" w:rsidTr="007234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FCF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Размещение и постоянное обновление  информации о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 xml:space="preserve"> на официальном сайте ДОУ.</w:t>
            </w:r>
            <w:r w:rsidR="00C37181" w:rsidRPr="00151C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Постоянно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  <w:r w:rsidR="00151C92">
              <w:rPr>
                <w:sz w:val="28"/>
                <w:szCs w:val="28"/>
              </w:rPr>
              <w:t>, ответственный</w:t>
            </w:r>
          </w:p>
        </w:tc>
      </w:tr>
      <w:tr w:rsidR="00C829BD" w:rsidRPr="00151C92" w:rsidTr="007234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29BD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Общее родительское собрание: «Введение ФГОС </w:t>
            </w:r>
            <w:proofErr w:type="gramStart"/>
            <w:r w:rsidR="00151C92">
              <w:rPr>
                <w:sz w:val="28"/>
                <w:szCs w:val="28"/>
              </w:rPr>
              <w:t>ДО</w:t>
            </w:r>
            <w:proofErr w:type="gramEnd"/>
            <w:r w:rsidR="00151C92">
              <w:rPr>
                <w:sz w:val="28"/>
                <w:szCs w:val="28"/>
              </w:rPr>
              <w:t xml:space="preserve"> </w:t>
            </w:r>
            <w:r w:rsidRPr="00151C92">
              <w:rPr>
                <w:sz w:val="28"/>
                <w:szCs w:val="28"/>
              </w:rPr>
              <w:t>в ДО</w:t>
            </w:r>
            <w:r w:rsidR="00151C92">
              <w:rPr>
                <w:sz w:val="28"/>
                <w:szCs w:val="28"/>
              </w:rPr>
              <w:t>У</w:t>
            </w:r>
            <w:r w:rsidRPr="00151C92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Май 2014 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Заведующий</w:t>
            </w:r>
          </w:p>
          <w:p w:rsidR="00C829BD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FE1FBC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25CB" w:rsidRPr="00151C92" w:rsidTr="007234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B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1FCF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B" w:rsidRPr="00151C92" w:rsidRDefault="00C51FCF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Выступление на итоговом Педагогическом совете «Подготовка ДОУ к введению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B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Май 2014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Заведующий, </w:t>
            </w:r>
          </w:p>
          <w:p w:rsidR="00753BEB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25CB" w:rsidRPr="00151C92" w:rsidTr="0072343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3E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1FCF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CB" w:rsidRPr="00151C92" w:rsidRDefault="00151C92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Корректировка </w:t>
            </w:r>
            <w:r w:rsidR="00C51FCF" w:rsidRPr="00151C92">
              <w:rPr>
                <w:sz w:val="28"/>
                <w:szCs w:val="28"/>
              </w:rPr>
              <w:t>и утверждение основной образовательной программы  дошкольного образования МБДОУ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Август-сентябрь </w:t>
            </w:r>
          </w:p>
          <w:p w:rsidR="00C925CB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2014 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CF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C925CB" w:rsidRPr="00151C92" w:rsidRDefault="00C51FC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Рабочая группа.</w:t>
            </w:r>
          </w:p>
        </w:tc>
      </w:tr>
      <w:tr w:rsidR="00D90E16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16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9</w:t>
            </w:r>
            <w:r w:rsidR="00D90E16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D6" w:rsidRPr="00151C92" w:rsidRDefault="00742DBB" w:rsidP="005A138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1C92">
              <w:rPr>
                <w:b/>
                <w:sz w:val="28"/>
                <w:szCs w:val="28"/>
              </w:rPr>
              <w:t>Консультации:</w:t>
            </w:r>
          </w:p>
          <w:p w:rsidR="005560D6" w:rsidRPr="00151C92" w:rsidRDefault="00742DBB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- </w:t>
            </w:r>
            <w:r w:rsidR="005560D6" w:rsidRPr="00151C92">
              <w:rPr>
                <w:sz w:val="28"/>
                <w:szCs w:val="28"/>
              </w:rPr>
              <w:t>«</w:t>
            </w:r>
            <w:r w:rsidRPr="00151C92">
              <w:rPr>
                <w:sz w:val="28"/>
                <w:szCs w:val="28"/>
              </w:rPr>
              <w:t>Инновационные технологии</w:t>
            </w:r>
            <w:r w:rsidR="005560D6" w:rsidRPr="00151C92">
              <w:rPr>
                <w:sz w:val="28"/>
                <w:szCs w:val="28"/>
              </w:rPr>
              <w:t xml:space="preserve"> в условиях введения ФГОС»</w:t>
            </w:r>
            <w:r w:rsidRPr="00151C92">
              <w:rPr>
                <w:sz w:val="28"/>
                <w:szCs w:val="28"/>
              </w:rPr>
              <w:t xml:space="preserve">. </w:t>
            </w:r>
          </w:p>
          <w:p w:rsidR="00B874AE" w:rsidRPr="00151C92" w:rsidRDefault="00151C92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Комплексно-т</w:t>
            </w:r>
            <w:r w:rsidR="00742DBB" w:rsidRPr="00151C9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матическое планирование по ФГОС</w:t>
            </w:r>
            <w:r w:rsidR="00742DBB" w:rsidRPr="00151C92">
              <w:rPr>
                <w:sz w:val="28"/>
                <w:szCs w:val="28"/>
              </w:rPr>
              <w:t xml:space="preserve"> (по утверждённой программе)</w:t>
            </w:r>
          </w:p>
          <w:p w:rsidR="00C829BD" w:rsidRPr="00151C92" w:rsidRDefault="00E2590E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29BD" w:rsidRPr="00151C92">
              <w:rPr>
                <w:sz w:val="28"/>
                <w:szCs w:val="28"/>
              </w:rPr>
              <w:t>Информационно-коммуникативные технологии в образовательном процессе: опыт, проблемы и перспективы».</w:t>
            </w:r>
          </w:p>
          <w:p w:rsidR="00DF67B3" w:rsidRPr="00151C92" w:rsidRDefault="00FA4FDE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- «Требования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 xml:space="preserve"> </w:t>
            </w:r>
            <w:proofErr w:type="gramStart"/>
            <w:r w:rsidRPr="00151C92">
              <w:rPr>
                <w:sz w:val="28"/>
                <w:szCs w:val="28"/>
              </w:rPr>
              <w:t>к</w:t>
            </w:r>
            <w:proofErr w:type="gramEnd"/>
            <w:r w:rsidRPr="00151C92">
              <w:rPr>
                <w:sz w:val="28"/>
                <w:szCs w:val="28"/>
              </w:rPr>
              <w:t xml:space="preserve"> результатам освоения ООП. Целевые ориентиры»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D6" w:rsidRPr="00151C92" w:rsidRDefault="005560D6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60D6" w:rsidRPr="00151C92" w:rsidRDefault="005560D6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60D6" w:rsidRPr="00151C92" w:rsidRDefault="00742DBB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2014-2015 </w:t>
            </w:r>
            <w:proofErr w:type="spellStart"/>
            <w:r w:rsidRPr="00151C92">
              <w:rPr>
                <w:sz w:val="28"/>
                <w:szCs w:val="28"/>
              </w:rPr>
              <w:t>у.</w:t>
            </w:r>
            <w:proofErr w:type="gramStart"/>
            <w:r w:rsidRPr="00151C92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151C92">
              <w:rPr>
                <w:sz w:val="28"/>
                <w:szCs w:val="28"/>
              </w:rPr>
              <w:t>.</w:t>
            </w:r>
          </w:p>
          <w:p w:rsidR="00AC6010" w:rsidRPr="00151C92" w:rsidRDefault="00AC6010" w:rsidP="005A138F">
            <w:pPr>
              <w:spacing w:line="276" w:lineRule="auto"/>
              <w:rPr>
                <w:sz w:val="28"/>
                <w:szCs w:val="28"/>
              </w:rPr>
            </w:pPr>
          </w:p>
          <w:p w:rsidR="00AC6010" w:rsidRPr="00151C92" w:rsidRDefault="00AC6010" w:rsidP="005A13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10" w:rsidRPr="00151C92" w:rsidRDefault="005F6C5C" w:rsidP="005A138F">
            <w:pPr>
              <w:spacing w:line="276" w:lineRule="auto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    </w:t>
            </w:r>
          </w:p>
          <w:p w:rsidR="005560D6" w:rsidRPr="00151C92" w:rsidRDefault="005560D6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560D6" w:rsidRPr="00151C92" w:rsidRDefault="00742DBB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  <w:p w:rsidR="00742DBB" w:rsidRPr="00151C92" w:rsidRDefault="00151C92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5F6C5C" w:rsidRPr="00151C92" w:rsidRDefault="005F6C5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E1FBC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BC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BC" w:rsidRPr="00FE1FBC" w:rsidRDefault="00FE1FBC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E1FBC">
              <w:rPr>
                <w:sz w:val="28"/>
                <w:szCs w:val="28"/>
              </w:rPr>
              <w:t>Смотр-конкурс</w:t>
            </w:r>
            <w:r>
              <w:rPr>
                <w:sz w:val="28"/>
                <w:szCs w:val="28"/>
              </w:rPr>
              <w:t xml:space="preserve"> развивающей предметно-пространственной среды</w:t>
            </w:r>
            <w:r w:rsidRPr="00FE1FBC">
              <w:rPr>
                <w:sz w:val="28"/>
                <w:szCs w:val="28"/>
              </w:rPr>
              <w:t>: «Презентация нашей группы»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BC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BC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0E16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16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0E16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16" w:rsidRPr="00151C92" w:rsidRDefault="00B874AE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Посещение </w:t>
            </w:r>
            <w:r w:rsidR="00FE1FBC">
              <w:rPr>
                <w:sz w:val="28"/>
                <w:szCs w:val="28"/>
              </w:rPr>
              <w:t xml:space="preserve">НОД и </w:t>
            </w:r>
            <w:r w:rsidRPr="00151C92">
              <w:rPr>
                <w:sz w:val="28"/>
                <w:szCs w:val="28"/>
              </w:rPr>
              <w:t xml:space="preserve">форм совместной деятельности с детьми с целью оказания методической помощи педагогам по реализации задач образовательной программы  в условиях введения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16" w:rsidRPr="00151C92" w:rsidRDefault="00B874AE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E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</w:tc>
      </w:tr>
      <w:tr w:rsidR="00C829BD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829BD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DE" w:rsidRPr="00151C92" w:rsidRDefault="00C829BD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Организация работы педагогов по самообразованию</w:t>
            </w:r>
            <w:r w:rsidR="00223FBC" w:rsidRPr="00151C92">
              <w:rPr>
                <w:sz w:val="28"/>
                <w:szCs w:val="28"/>
              </w:rPr>
              <w:t xml:space="preserve"> (самостоятельное изучение нормативных документов, работ, </w:t>
            </w:r>
            <w:r w:rsidR="00223FBC" w:rsidRPr="00151C92">
              <w:rPr>
                <w:sz w:val="28"/>
                <w:szCs w:val="28"/>
              </w:rPr>
              <w:lastRenderedPageBreak/>
              <w:t xml:space="preserve">статей из сети «Интернет» связанных с введением ФГОС </w:t>
            </w:r>
            <w:proofErr w:type="gramStart"/>
            <w:r w:rsidR="00223FBC" w:rsidRPr="00151C92">
              <w:rPr>
                <w:sz w:val="28"/>
                <w:szCs w:val="28"/>
              </w:rPr>
              <w:t>ДО</w:t>
            </w:r>
            <w:proofErr w:type="gramEnd"/>
            <w:r w:rsidR="00223FBC" w:rsidRPr="00151C92">
              <w:rPr>
                <w:sz w:val="28"/>
                <w:szCs w:val="28"/>
              </w:rPr>
              <w:t xml:space="preserve">). </w:t>
            </w:r>
            <w:r w:rsidR="00FA4FDE" w:rsidRPr="00151C92">
              <w:rPr>
                <w:sz w:val="28"/>
                <w:szCs w:val="28"/>
              </w:rPr>
              <w:t xml:space="preserve"> Индивидуальные консультации.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</w:tc>
      </w:tr>
      <w:tr w:rsidR="00C829BD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C829BD" w:rsidRPr="00151C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FE1FBC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151C92">
              <w:rPr>
                <w:sz w:val="28"/>
                <w:szCs w:val="28"/>
              </w:rPr>
              <w:t xml:space="preserve"> квалификации</w:t>
            </w:r>
            <w:r w:rsidR="00C829BD" w:rsidRPr="00151C92">
              <w:rPr>
                <w:sz w:val="28"/>
                <w:szCs w:val="28"/>
              </w:rPr>
              <w:t xml:space="preserve"> педагогов ДОУ по вопросам, связанным с введением ФГОС </w:t>
            </w:r>
            <w:proofErr w:type="gramStart"/>
            <w:r w:rsidR="00C829BD" w:rsidRPr="00151C92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Старший воспитатель</w:t>
            </w:r>
          </w:p>
        </w:tc>
      </w:tr>
      <w:tr w:rsidR="00C829BD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FE1FBC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29BD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Обеспечение образовательного процесса учебно-методической литературой, пособиями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В течение всего перио</w:t>
            </w:r>
            <w:r w:rsidR="00E2590E">
              <w:rPr>
                <w:sz w:val="28"/>
                <w:szCs w:val="28"/>
              </w:rPr>
              <w:t>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Администрация</w:t>
            </w:r>
          </w:p>
        </w:tc>
      </w:tr>
      <w:tr w:rsidR="00C829BD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1</w:t>
            </w:r>
            <w:r w:rsidR="00E2590E">
              <w:rPr>
                <w:sz w:val="28"/>
                <w:szCs w:val="28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51C92">
              <w:rPr>
                <w:sz w:val="28"/>
                <w:szCs w:val="28"/>
              </w:rPr>
              <w:t>Контроль за</w:t>
            </w:r>
            <w:proofErr w:type="gramEnd"/>
            <w:r w:rsidRPr="00151C92">
              <w:rPr>
                <w:sz w:val="28"/>
                <w:szCs w:val="28"/>
              </w:rPr>
              <w:t xml:space="preserve"> качеством реализации основной образовательной программы ДОУ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51C92">
              <w:rPr>
                <w:sz w:val="28"/>
                <w:szCs w:val="28"/>
              </w:rPr>
              <w:t>Согласно мероприятий</w:t>
            </w:r>
            <w:proofErr w:type="gramEnd"/>
            <w:r w:rsidRPr="00151C92">
              <w:rPr>
                <w:sz w:val="28"/>
                <w:szCs w:val="28"/>
              </w:rPr>
              <w:t xml:space="preserve"> программы внутреннего мониторинга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BD" w:rsidRPr="00151C92" w:rsidRDefault="00C829BD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Администрация</w:t>
            </w:r>
          </w:p>
        </w:tc>
      </w:tr>
      <w:tr w:rsidR="00B874AE" w:rsidRPr="00151C92" w:rsidTr="004D2B9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E" w:rsidRPr="00151C92" w:rsidRDefault="005A138F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343E" w:rsidRPr="00151C92">
              <w:rPr>
                <w:sz w:val="28"/>
                <w:szCs w:val="28"/>
              </w:rPr>
              <w:t>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E" w:rsidRPr="00151C92" w:rsidRDefault="00C829BD" w:rsidP="005A13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 xml:space="preserve">Выступление на Итоговом педагогическом совете о введении ФГОС </w:t>
            </w:r>
            <w:proofErr w:type="gramStart"/>
            <w:r w:rsidRPr="00151C92">
              <w:rPr>
                <w:sz w:val="28"/>
                <w:szCs w:val="28"/>
              </w:rPr>
              <w:t>ДО</w:t>
            </w:r>
            <w:proofErr w:type="gramEnd"/>
            <w:r w:rsidRPr="00151C92">
              <w:rPr>
                <w:sz w:val="28"/>
                <w:szCs w:val="28"/>
              </w:rPr>
              <w:t xml:space="preserve"> в 2014-15 </w:t>
            </w:r>
            <w:proofErr w:type="spellStart"/>
            <w:r w:rsidRPr="00151C92">
              <w:rPr>
                <w:sz w:val="28"/>
                <w:szCs w:val="28"/>
              </w:rPr>
              <w:t>у.г</w:t>
            </w:r>
            <w:proofErr w:type="spellEnd"/>
            <w:r w:rsidRPr="00151C92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E" w:rsidRPr="00151C92" w:rsidRDefault="00C829BD" w:rsidP="005A138F">
            <w:pPr>
              <w:spacing w:line="276" w:lineRule="auto"/>
              <w:rPr>
                <w:sz w:val="28"/>
                <w:szCs w:val="28"/>
              </w:rPr>
            </w:pPr>
            <w:r w:rsidRPr="00151C92">
              <w:rPr>
                <w:sz w:val="28"/>
                <w:szCs w:val="28"/>
              </w:rPr>
              <w:t>Май 2015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4AE" w:rsidRDefault="00E2590E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E2590E" w:rsidRPr="00151C92" w:rsidRDefault="00E2590E" w:rsidP="005A13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</w:tbl>
    <w:p w:rsidR="00CF44B7" w:rsidRPr="00151C92" w:rsidRDefault="00CF44B7" w:rsidP="005A138F">
      <w:pPr>
        <w:spacing w:line="276" w:lineRule="auto"/>
        <w:rPr>
          <w:sz w:val="28"/>
          <w:szCs w:val="28"/>
        </w:rPr>
      </w:pPr>
    </w:p>
    <w:p w:rsidR="00CF44B7" w:rsidRPr="00151C92" w:rsidRDefault="00CF44B7" w:rsidP="005A138F">
      <w:pPr>
        <w:spacing w:line="276" w:lineRule="auto"/>
        <w:rPr>
          <w:sz w:val="28"/>
          <w:szCs w:val="28"/>
        </w:rPr>
      </w:pPr>
    </w:p>
    <w:p w:rsidR="00F77639" w:rsidRPr="00151C92" w:rsidRDefault="00F77639" w:rsidP="005A138F">
      <w:pPr>
        <w:spacing w:line="276" w:lineRule="auto"/>
        <w:rPr>
          <w:sz w:val="28"/>
          <w:szCs w:val="28"/>
        </w:rPr>
      </w:pPr>
    </w:p>
    <w:sectPr w:rsidR="00F77639" w:rsidRPr="00151C92" w:rsidSect="00B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B305E22"/>
    <w:multiLevelType w:val="hybridMultilevel"/>
    <w:tmpl w:val="0FD83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59C1"/>
    <w:multiLevelType w:val="hybridMultilevel"/>
    <w:tmpl w:val="F3A464FE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7B81"/>
    <w:multiLevelType w:val="hybridMultilevel"/>
    <w:tmpl w:val="2E96B7D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11C692E"/>
    <w:multiLevelType w:val="hybridMultilevel"/>
    <w:tmpl w:val="9760A1E6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20B"/>
    <w:multiLevelType w:val="hybridMultilevel"/>
    <w:tmpl w:val="79DC772A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229EF"/>
    <w:multiLevelType w:val="hybridMultilevel"/>
    <w:tmpl w:val="045A7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C1F86"/>
    <w:multiLevelType w:val="hybridMultilevel"/>
    <w:tmpl w:val="7480B30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59B9"/>
    <w:multiLevelType w:val="hybridMultilevel"/>
    <w:tmpl w:val="9DD8D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78E0"/>
    <w:multiLevelType w:val="hybridMultilevel"/>
    <w:tmpl w:val="8AE88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7FAD"/>
    <w:multiLevelType w:val="hybridMultilevel"/>
    <w:tmpl w:val="DA220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A0A20"/>
    <w:multiLevelType w:val="hybridMultilevel"/>
    <w:tmpl w:val="8EA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1728"/>
    <w:multiLevelType w:val="hybridMultilevel"/>
    <w:tmpl w:val="21E8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07F1"/>
    <w:multiLevelType w:val="hybridMultilevel"/>
    <w:tmpl w:val="B4F82B6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3D68"/>
    <w:multiLevelType w:val="hybridMultilevel"/>
    <w:tmpl w:val="E16EB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8"/>
    </w:lvlOverride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D4A"/>
    <w:rsid w:val="00057BC5"/>
    <w:rsid w:val="000E1E3C"/>
    <w:rsid w:val="0010511D"/>
    <w:rsid w:val="001246FD"/>
    <w:rsid w:val="00151C92"/>
    <w:rsid w:val="00223FBC"/>
    <w:rsid w:val="00277B40"/>
    <w:rsid w:val="00295E1F"/>
    <w:rsid w:val="002A0F13"/>
    <w:rsid w:val="002C50E8"/>
    <w:rsid w:val="002E6BCD"/>
    <w:rsid w:val="002F40F4"/>
    <w:rsid w:val="00337647"/>
    <w:rsid w:val="003D0AC1"/>
    <w:rsid w:val="003D5BE8"/>
    <w:rsid w:val="003F3297"/>
    <w:rsid w:val="004928FE"/>
    <w:rsid w:val="004D2B9E"/>
    <w:rsid w:val="004E744F"/>
    <w:rsid w:val="005066C9"/>
    <w:rsid w:val="00516BB8"/>
    <w:rsid w:val="005560D6"/>
    <w:rsid w:val="005615B4"/>
    <w:rsid w:val="00576684"/>
    <w:rsid w:val="00586E20"/>
    <w:rsid w:val="005A138F"/>
    <w:rsid w:val="005D3CD4"/>
    <w:rsid w:val="005F6C5C"/>
    <w:rsid w:val="00642DAC"/>
    <w:rsid w:val="00670871"/>
    <w:rsid w:val="006A59B7"/>
    <w:rsid w:val="006C7B1B"/>
    <w:rsid w:val="0072343E"/>
    <w:rsid w:val="00742DBB"/>
    <w:rsid w:val="00753BEB"/>
    <w:rsid w:val="007721F4"/>
    <w:rsid w:val="00803624"/>
    <w:rsid w:val="008265AE"/>
    <w:rsid w:val="00843427"/>
    <w:rsid w:val="008520E4"/>
    <w:rsid w:val="00885E99"/>
    <w:rsid w:val="00886722"/>
    <w:rsid w:val="008C283C"/>
    <w:rsid w:val="008C590A"/>
    <w:rsid w:val="008D073E"/>
    <w:rsid w:val="008D0D9A"/>
    <w:rsid w:val="008D2356"/>
    <w:rsid w:val="008D6CCD"/>
    <w:rsid w:val="009021AE"/>
    <w:rsid w:val="009247FF"/>
    <w:rsid w:val="00961EA2"/>
    <w:rsid w:val="00985749"/>
    <w:rsid w:val="009A32A3"/>
    <w:rsid w:val="009C1309"/>
    <w:rsid w:val="009D3E1E"/>
    <w:rsid w:val="00A40249"/>
    <w:rsid w:val="00A9231F"/>
    <w:rsid w:val="00AC6010"/>
    <w:rsid w:val="00B20357"/>
    <w:rsid w:val="00B21D4A"/>
    <w:rsid w:val="00B555E2"/>
    <w:rsid w:val="00B874AE"/>
    <w:rsid w:val="00C37181"/>
    <w:rsid w:val="00C44E38"/>
    <w:rsid w:val="00C51FCF"/>
    <w:rsid w:val="00C66A9F"/>
    <w:rsid w:val="00C829BD"/>
    <w:rsid w:val="00C85486"/>
    <w:rsid w:val="00C925CB"/>
    <w:rsid w:val="00CF44B7"/>
    <w:rsid w:val="00D90E16"/>
    <w:rsid w:val="00DD255C"/>
    <w:rsid w:val="00DF5E71"/>
    <w:rsid w:val="00DF67B3"/>
    <w:rsid w:val="00E17625"/>
    <w:rsid w:val="00E2590E"/>
    <w:rsid w:val="00E35C8D"/>
    <w:rsid w:val="00EB3F4A"/>
    <w:rsid w:val="00EB79E6"/>
    <w:rsid w:val="00F07C9F"/>
    <w:rsid w:val="00F77639"/>
    <w:rsid w:val="00FA4FDE"/>
    <w:rsid w:val="00FA554D"/>
    <w:rsid w:val="00FC01F4"/>
    <w:rsid w:val="00FE1FBC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D4A"/>
    <w:pPr>
      <w:spacing w:before="100" w:beforeAutospacing="1" w:after="100" w:afterAutospacing="1"/>
    </w:pPr>
  </w:style>
  <w:style w:type="paragraph" w:styleId="a4">
    <w:name w:val="No Spacing"/>
    <w:qFormat/>
    <w:rsid w:val="00B2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255C"/>
    <w:pPr>
      <w:ind w:left="720"/>
      <w:contextualSpacing/>
    </w:pPr>
  </w:style>
  <w:style w:type="paragraph" w:customStyle="1" w:styleId="a8">
    <w:name w:val="???????"/>
    <w:rsid w:val="006C7B1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D4A"/>
    <w:pPr>
      <w:spacing w:before="100" w:beforeAutospacing="1" w:after="100" w:afterAutospacing="1"/>
    </w:pPr>
  </w:style>
  <w:style w:type="paragraph" w:styleId="a4">
    <w:name w:val="No Spacing"/>
    <w:qFormat/>
    <w:rsid w:val="00B2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255C"/>
    <w:pPr>
      <w:ind w:left="720"/>
      <w:contextualSpacing/>
    </w:pPr>
  </w:style>
  <w:style w:type="paragraph" w:customStyle="1" w:styleId="a8">
    <w:name w:val="???????"/>
    <w:rsid w:val="006C7B1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FFFFFF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DC106_METODIST</dc:creator>
  <cp:lastModifiedBy>user</cp:lastModifiedBy>
  <cp:revision>15</cp:revision>
  <cp:lastPrinted>2015-06-09T11:33:00Z</cp:lastPrinted>
  <dcterms:created xsi:type="dcterms:W3CDTF">2014-04-19T20:01:00Z</dcterms:created>
  <dcterms:modified xsi:type="dcterms:W3CDTF">2015-06-09T11:35:00Z</dcterms:modified>
</cp:coreProperties>
</file>